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DE693E" w:rsidP="00DE693E">
      <w:pPr>
        <w:spacing w:line="360" w:lineRule="auto"/>
        <w:rPr>
          <w:rFonts w:asciiTheme="minorHAnsi" w:hAnsiTheme="minorHAnsi"/>
          <w:b/>
          <w:bCs/>
        </w:rPr>
      </w:pPr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480026C7" wp14:editId="48DC8D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8F482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BF44A9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</w:t>
      </w:r>
      <w:r w:rsidR="00BF44A9" w:rsidRPr="00BF44A9">
        <w:rPr>
          <w:rFonts w:asciiTheme="minorHAnsi" w:hAnsiTheme="minorHAnsi" w:cs="Calibri"/>
          <w:b/>
          <w:noProof/>
        </w:rPr>
        <w:t>odczynników laboratoryjnych oraz taśm monochromatycznych</w:t>
      </w:r>
      <w:r w:rsidR="00BF44A9">
        <w:rPr>
          <w:rFonts w:asciiTheme="minorHAnsi" w:hAnsiTheme="minorHAnsi" w:cs="Calibri"/>
          <w:b/>
          <w:noProof/>
        </w:rPr>
        <w:t xml:space="preserve"> </w:t>
      </w:r>
      <w:r w:rsidR="00BF44A9" w:rsidRPr="00BF44A9">
        <w:rPr>
          <w:rFonts w:asciiTheme="minorHAnsi" w:hAnsiTheme="minorHAnsi" w:cs="Calibri"/>
          <w:b/>
          <w:noProof/>
        </w:rPr>
        <w:t>do drukarek termotransferowych</w:t>
      </w:r>
      <w:r w:rsidR="005D7A62" w:rsidRPr="00527451">
        <w:rPr>
          <w:rFonts w:asciiTheme="minorHAnsi" w:hAnsiTheme="minorHAnsi" w:cs="Calibri"/>
          <w:noProof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4F1BD7" w:rsidRPr="00884431" w:rsidRDefault="004F1BD7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BF44A9" w:rsidRPr="00BF44A9">
        <w:rPr>
          <w:rFonts w:asciiTheme="minorHAnsi" w:hAnsiTheme="minorHAnsi" w:cstheme="minorHAnsi"/>
          <w:b/>
          <w:bCs/>
          <w:iCs/>
          <w:szCs w:val="20"/>
        </w:rPr>
        <w:t>odczynników laboratoryjnych oraz taśm monochromatycznych</w:t>
      </w:r>
      <w:r w:rsidR="00BF44A9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BF44A9" w:rsidRPr="00BF44A9">
        <w:rPr>
          <w:rFonts w:asciiTheme="minorHAnsi" w:hAnsiTheme="minorHAnsi" w:cstheme="minorHAnsi"/>
          <w:b/>
          <w:bCs/>
          <w:iCs/>
          <w:szCs w:val="20"/>
        </w:rPr>
        <w:t xml:space="preserve">do drukarek </w:t>
      </w:r>
      <w:proofErr w:type="spellStart"/>
      <w:r w:rsidR="00BF44A9" w:rsidRPr="00BF44A9">
        <w:rPr>
          <w:rFonts w:asciiTheme="minorHAnsi" w:hAnsiTheme="minorHAnsi" w:cstheme="minorHAnsi"/>
          <w:b/>
          <w:bCs/>
          <w:iCs/>
          <w:szCs w:val="20"/>
        </w:rPr>
        <w:t>termotransferowych</w:t>
      </w:r>
      <w:proofErr w:type="spellEnd"/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BF44A9">
        <w:rPr>
          <w:rFonts w:asciiTheme="minorHAnsi" w:hAnsiTheme="minorHAnsi" w:cstheme="minorHAnsi"/>
          <w:b/>
          <w:bCs/>
          <w:iCs/>
          <w:szCs w:val="20"/>
        </w:rPr>
        <w:br/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BF44A9">
        <w:rPr>
          <w:rFonts w:asciiTheme="minorHAnsi" w:hAnsiTheme="minorHAnsi" w:cstheme="minorHAnsi"/>
          <w:b/>
          <w:bCs/>
          <w:iCs/>
          <w:szCs w:val="20"/>
        </w:rPr>
        <w:t>166</w:t>
      </w:r>
      <w:r>
        <w:rPr>
          <w:rFonts w:asciiTheme="minorHAnsi" w:hAnsiTheme="minorHAnsi" w:cstheme="minorHAnsi"/>
          <w:b/>
          <w:bCs/>
          <w:iCs/>
          <w:szCs w:val="20"/>
        </w:rPr>
        <w:t>/2</w:t>
      </w:r>
      <w:r w:rsidR="008F482C">
        <w:rPr>
          <w:rFonts w:asciiTheme="minorHAnsi" w:hAnsiTheme="minorHAnsi" w:cstheme="minorHAnsi"/>
          <w:b/>
          <w:bCs/>
          <w:iCs/>
          <w:szCs w:val="20"/>
        </w:rPr>
        <w:t>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1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28483D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DB5D6D" w:rsidRDefault="00B548E9" w:rsidP="00FA405D">
      <w:pPr>
        <w:spacing w:after="60"/>
        <w:rPr>
          <w:rFonts w:asciiTheme="minorHAnsi" w:hAnsiTheme="minorHAnsi" w:cstheme="minorHAnsi"/>
          <w:sz w:val="12"/>
          <w:szCs w:val="12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2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B548E9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DB5D6D" w:rsidRDefault="00DB5D6D" w:rsidP="00B548E9">
      <w:pPr>
        <w:spacing w:after="60"/>
        <w:rPr>
          <w:rFonts w:asciiTheme="minorHAnsi" w:hAnsiTheme="minorHAnsi" w:cstheme="minorHAnsi"/>
          <w:sz w:val="12"/>
          <w:szCs w:val="12"/>
        </w:rPr>
      </w:pPr>
    </w:p>
    <w:p w:rsidR="00DB5D6D" w:rsidRPr="00B548E9" w:rsidRDefault="00DB5D6D" w:rsidP="00DB5D6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3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DB5D6D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DB5D6D" w:rsidRDefault="00DB5D6D" w:rsidP="00DB5D6D">
      <w:pPr>
        <w:spacing w:after="60"/>
        <w:rPr>
          <w:rFonts w:asciiTheme="minorHAnsi" w:hAnsiTheme="minorHAnsi" w:cstheme="minorHAnsi"/>
          <w:sz w:val="12"/>
          <w:szCs w:val="12"/>
        </w:rPr>
      </w:pPr>
    </w:p>
    <w:p w:rsidR="00DB5D6D" w:rsidRPr="00B548E9" w:rsidRDefault="00DB5D6D" w:rsidP="00DB5D6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4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DB5D6D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44A9" w:rsidRPr="00BF44A9" w:rsidRDefault="00BF44A9" w:rsidP="00DB5D6D">
      <w:pPr>
        <w:spacing w:after="60"/>
        <w:rPr>
          <w:rFonts w:asciiTheme="minorHAnsi" w:hAnsiTheme="minorHAnsi" w:cstheme="minorHAnsi"/>
          <w:sz w:val="12"/>
          <w:szCs w:val="12"/>
        </w:rPr>
      </w:pPr>
    </w:p>
    <w:p w:rsidR="00BF44A9" w:rsidRPr="00BF44A9" w:rsidRDefault="00BF44A9" w:rsidP="00BF44A9">
      <w:pPr>
        <w:spacing w:after="60"/>
        <w:rPr>
          <w:rFonts w:asciiTheme="minorHAnsi" w:hAnsiTheme="minorHAnsi" w:cstheme="minorHAnsi"/>
          <w:b/>
        </w:rPr>
      </w:pPr>
      <w:r w:rsidRPr="00BF44A9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5</w:t>
      </w:r>
    </w:p>
    <w:p w:rsidR="00BF44A9" w:rsidRPr="00BF44A9" w:rsidRDefault="00BF44A9" w:rsidP="00BF44A9">
      <w:pPr>
        <w:spacing w:after="60"/>
        <w:rPr>
          <w:rFonts w:asciiTheme="minorHAnsi" w:hAnsiTheme="minorHAnsi" w:cstheme="minorHAnsi"/>
        </w:rPr>
      </w:pPr>
      <w:r w:rsidRPr="00BF44A9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BF44A9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44A9" w:rsidRPr="00BF44A9" w:rsidRDefault="00BF44A9" w:rsidP="00BF44A9">
      <w:pPr>
        <w:spacing w:after="60"/>
        <w:rPr>
          <w:rFonts w:asciiTheme="minorHAnsi" w:hAnsiTheme="minorHAnsi" w:cstheme="minorHAnsi"/>
        </w:rPr>
      </w:pPr>
      <w:r w:rsidRPr="00BF44A9">
        <w:rPr>
          <w:rFonts w:asciiTheme="minorHAnsi" w:hAnsiTheme="minorHAnsi" w:cstheme="minorHAnsi"/>
        </w:rPr>
        <w:t xml:space="preserve">Stawka VAT: ……………… % </w:t>
      </w:r>
    </w:p>
    <w:p w:rsidR="00BF44A9" w:rsidRDefault="00BF44A9" w:rsidP="00BF44A9">
      <w:pPr>
        <w:spacing w:after="60"/>
        <w:rPr>
          <w:rFonts w:asciiTheme="minorHAnsi" w:hAnsiTheme="minorHAnsi" w:cstheme="minorHAnsi"/>
        </w:rPr>
      </w:pPr>
      <w:r w:rsidRPr="00BF44A9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BF44A9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:rsidR="00527451" w:rsidRPr="009D6C99" w:rsidRDefault="00527451" w:rsidP="00527451">
      <w:pPr>
        <w:pStyle w:val="Bezodstpw"/>
        <w:rPr>
          <w:rFonts w:asciiTheme="minorHAnsi" w:hAnsiTheme="minorHAnsi" w:cs="Calibri"/>
          <w:i/>
          <w:sz w:val="24"/>
          <w:szCs w:val="24"/>
          <w:highlight w:val="yellow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9D6C99" w:rsidRDefault="009D6C99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bookmarkStart w:id="1" w:name="_GoBack"/>
      <w:bookmarkEnd w:id="1"/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7B6D" w:rsidRDefault="006E7B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załącznik nr </w:t>
      </w:r>
      <w:r w:rsidR="004F1BD7">
        <w:rPr>
          <w:rFonts w:asciiTheme="minorHAnsi" w:hAnsiTheme="minorHAnsi" w:cstheme="minorHAnsi"/>
          <w:szCs w:val="20"/>
        </w:rPr>
        <w:t>7</w:t>
      </w:r>
      <w:r w:rsidRPr="00182905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lastRenderedPageBreak/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A3" w:rsidRDefault="00EF5EA3" w:rsidP="00392B38">
      <w:r>
        <w:separator/>
      </w:r>
    </w:p>
  </w:endnote>
  <w:endnote w:type="continuationSeparator" w:id="0">
    <w:p w:rsidR="00EF5EA3" w:rsidRDefault="00EF5EA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A3" w:rsidRDefault="00EF5EA3" w:rsidP="00392B38">
      <w:r>
        <w:separator/>
      </w:r>
    </w:p>
  </w:footnote>
  <w:footnote w:type="continuationSeparator" w:id="0">
    <w:p w:rsidR="00EF5EA3" w:rsidRDefault="00EF5EA3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6C99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6C99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BF44A9">
      <w:rPr>
        <w:rFonts w:ascii="Calibri" w:hAnsi="Calibri"/>
        <w:sz w:val="18"/>
        <w:szCs w:val="18"/>
      </w:rPr>
      <w:t>166</w:t>
    </w:r>
    <w:r w:rsidR="00527451">
      <w:rPr>
        <w:rFonts w:ascii="Calibri" w:hAnsi="Calibri"/>
        <w:sz w:val="18"/>
        <w:szCs w:val="18"/>
      </w:rPr>
      <w:t>/2</w:t>
    </w:r>
    <w:r w:rsidR="008F482C">
      <w:rPr>
        <w:rFonts w:ascii="Calibri" w:hAnsi="Calibri"/>
        <w:sz w:val="18"/>
        <w:szCs w:val="18"/>
      </w:rPr>
      <w:t>3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6C99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6C99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BF44A9">
      <w:rPr>
        <w:rFonts w:ascii="Calibri" w:hAnsi="Calibri"/>
      </w:rPr>
      <w:t>166</w:t>
    </w:r>
    <w:r w:rsidR="00527451">
      <w:rPr>
        <w:rFonts w:ascii="Calibri" w:hAnsi="Calibri"/>
      </w:rPr>
      <w:t>/2</w:t>
    </w:r>
    <w:r w:rsidR="008F482C">
      <w:rPr>
        <w:rFonts w:ascii="Calibri" w:hAnsi="Calibri"/>
      </w:rPr>
      <w:t>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19EA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4A23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E7B6D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8F482C"/>
    <w:rsid w:val="00900284"/>
    <w:rsid w:val="00903562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6C99"/>
    <w:rsid w:val="009E1574"/>
    <w:rsid w:val="00A0006C"/>
    <w:rsid w:val="00A01AE0"/>
    <w:rsid w:val="00A063FE"/>
    <w:rsid w:val="00A12713"/>
    <w:rsid w:val="00A44F29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BF44A9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5D6D"/>
    <w:rsid w:val="00DB72A5"/>
    <w:rsid w:val="00DC5893"/>
    <w:rsid w:val="00DD4C23"/>
    <w:rsid w:val="00DE693E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EF5EA3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3399-4B20-43D7-964B-AEC61BCF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28</cp:revision>
  <cp:lastPrinted>2023-09-13T07:41:00Z</cp:lastPrinted>
  <dcterms:created xsi:type="dcterms:W3CDTF">2021-03-10T13:10:00Z</dcterms:created>
  <dcterms:modified xsi:type="dcterms:W3CDTF">2023-09-13T07:41:00Z</dcterms:modified>
</cp:coreProperties>
</file>